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4407" w:rsidRPr="003A7DCE" w:rsidRDefault="005A09A3" w:rsidP="00F14407">
      <w:pPr>
        <w:jc w:val="center"/>
        <w:rPr>
          <w:sz w:val="19"/>
          <w:szCs w:val="19"/>
        </w:rPr>
      </w:pPr>
      <w:r w:rsidRPr="00CB08A3">
        <w:rPr>
          <w:noProof/>
          <w:sz w:val="19"/>
          <w:szCs w:val="19"/>
        </w:rPr>
        <w:drawing>
          <wp:inline distT="0" distB="0" distL="0" distR="0">
            <wp:extent cx="1628775" cy="1076325"/>
            <wp:effectExtent l="0" t="0" r="0" b="0"/>
            <wp:docPr id="1" name="Image 1" descr="logo_cotedor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tedor_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07" w:rsidRPr="003A7DCE" w:rsidRDefault="00F14407" w:rsidP="00F14407">
      <w:pPr>
        <w:jc w:val="center"/>
        <w:rPr>
          <w:sz w:val="19"/>
          <w:szCs w:val="19"/>
        </w:rPr>
      </w:pPr>
    </w:p>
    <w:p w:rsidR="00F14407" w:rsidRDefault="00F33888" w:rsidP="00F1440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PUBLICATION dans le cadre de l’Article L</w:t>
      </w:r>
      <w:r w:rsidR="00932E7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49</w:t>
      </w:r>
    </w:p>
    <w:p w:rsidR="00F33888" w:rsidRDefault="00F33888" w:rsidP="00987799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du</w:t>
      </w:r>
      <w:proofErr w:type="gramEnd"/>
      <w:r>
        <w:rPr>
          <w:b/>
          <w:bCs/>
          <w:sz w:val="27"/>
          <w:szCs w:val="27"/>
        </w:rPr>
        <w:t xml:space="preserve"> Code des Postes et </w:t>
      </w:r>
      <w:r w:rsidR="00987799">
        <w:rPr>
          <w:b/>
          <w:bCs/>
          <w:sz w:val="27"/>
          <w:szCs w:val="27"/>
        </w:rPr>
        <w:t>C</w:t>
      </w:r>
      <w:r>
        <w:rPr>
          <w:b/>
          <w:bCs/>
          <w:sz w:val="27"/>
          <w:szCs w:val="27"/>
        </w:rPr>
        <w:t xml:space="preserve">ommunications </w:t>
      </w:r>
      <w:r w:rsidR="00987799">
        <w:rPr>
          <w:b/>
          <w:bCs/>
          <w:sz w:val="27"/>
          <w:szCs w:val="27"/>
        </w:rPr>
        <w:t>Électroniques</w:t>
      </w:r>
    </w:p>
    <w:p w:rsidR="00F14407" w:rsidRDefault="00F14407" w:rsidP="00F14407">
      <w:pPr>
        <w:jc w:val="center"/>
        <w:rPr>
          <w:b/>
          <w:bCs/>
          <w:sz w:val="19"/>
          <w:szCs w:val="19"/>
        </w:rPr>
      </w:pPr>
    </w:p>
    <w:p w:rsidR="004277B1" w:rsidRDefault="004277B1" w:rsidP="00F14407">
      <w:pPr>
        <w:jc w:val="center"/>
        <w:rPr>
          <w:b/>
          <w:bCs/>
          <w:sz w:val="19"/>
          <w:szCs w:val="19"/>
        </w:rPr>
      </w:pPr>
    </w:p>
    <w:p w:rsidR="004277B1" w:rsidRDefault="00095861" w:rsidP="00650D56">
      <w:pPr>
        <w:jc w:val="center"/>
        <w:rPr>
          <w:b/>
          <w:bCs/>
        </w:rPr>
      </w:pPr>
      <w:r>
        <w:rPr>
          <w:b/>
          <w:bCs/>
        </w:rPr>
        <w:t xml:space="preserve">Création </w:t>
      </w:r>
      <w:r w:rsidR="00652B9D">
        <w:rPr>
          <w:b/>
          <w:bCs/>
        </w:rPr>
        <w:t>d</w:t>
      </w:r>
      <w:r w:rsidR="00F412CC">
        <w:rPr>
          <w:b/>
          <w:bCs/>
        </w:rPr>
        <w:t>’une artère</w:t>
      </w:r>
      <w:r w:rsidR="004277B1">
        <w:rPr>
          <w:b/>
          <w:bCs/>
        </w:rPr>
        <w:t xml:space="preserve"> optique entre la commune de </w:t>
      </w:r>
      <w:r w:rsidR="00330740">
        <w:rPr>
          <w:b/>
          <w:bCs/>
        </w:rPr>
        <w:t>VILLAINES-</w:t>
      </w:r>
      <w:r w:rsidR="00F63D2E">
        <w:rPr>
          <w:b/>
          <w:bCs/>
        </w:rPr>
        <w:t>EN-DUESMOIS</w:t>
      </w:r>
    </w:p>
    <w:p w:rsidR="00C62591" w:rsidRDefault="00C62591" w:rsidP="00650D56">
      <w:pPr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</w:t>
      </w:r>
      <w:r w:rsidR="00F63D2E">
        <w:rPr>
          <w:b/>
          <w:bCs/>
        </w:rPr>
        <w:t>LUCENAY-LE-DUC</w:t>
      </w:r>
      <w:bookmarkStart w:id="0" w:name="_GoBack"/>
      <w:bookmarkEnd w:id="0"/>
    </w:p>
    <w:tbl>
      <w:tblPr>
        <w:tblpPr w:leftFromText="141" w:rightFromText="141" w:vertAnchor="text" w:horzAnchor="margin" w:tblpY="115"/>
        <w:tblW w:w="8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1"/>
      </w:tblGrid>
      <w:tr w:rsidR="00F412CC" w:rsidRPr="003A7DCE" w:rsidTr="00F412CC">
        <w:trPr>
          <w:trHeight w:val="138"/>
        </w:trPr>
        <w:tc>
          <w:tcPr>
            <w:tcW w:w="8371" w:type="dxa"/>
            <w:shd w:val="clear" w:color="auto" w:fill="auto"/>
          </w:tcPr>
          <w:p w:rsidR="00F412CC" w:rsidRDefault="005A09A3" w:rsidP="00F412CC">
            <w:pPr>
              <w:snapToGrid w:val="0"/>
              <w:spacing w:after="1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1452245</wp:posOffset>
                      </wp:positionV>
                      <wp:extent cx="704850" cy="295275"/>
                      <wp:effectExtent l="0" t="0" r="0" b="0"/>
                      <wp:wrapNone/>
                      <wp:docPr id="6" name="Text Box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12CC" w:rsidRPr="00DE0755" w:rsidRDefault="00F412CC" w:rsidP="00F41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5" o:spid="_x0000_s1026" type="#_x0000_t202" style="position:absolute;margin-left:302.9pt;margin-top:114.35pt;width:5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" o:allowincell="f" filled="f" stroked="f">
                      <v:textbox>
                        <w:txbxContent>
                          <w:p w:rsidR="00F412CC" w:rsidRPr="00DE0755" w:rsidRDefault="00F412CC" w:rsidP="00F412CC"/>
                        </w:txbxContent>
                      </v:textbox>
                    </v:shape>
                  </w:pict>
                </mc:Fallback>
              </mc:AlternateContent>
            </w:r>
            <w:r w:rsidRPr="003A7DCE">
              <w:rPr>
                <w:b/>
                <w:bCs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551815</wp:posOffset>
                      </wp:positionV>
                      <wp:extent cx="704850" cy="295275"/>
                      <wp:effectExtent l="0" t="0" r="0" b="0"/>
                      <wp:wrapNone/>
                      <wp:docPr id="5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12CC" w:rsidRPr="007B621C" w:rsidRDefault="00F412CC" w:rsidP="00F41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027" type="#_x0000_t202" style="position:absolute;margin-left:143.65pt;margin-top:43.45pt;width:5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" o:allowincell="f" filled="f" stroked="f">
                      <v:textbox>
                        <w:txbxContent>
                          <w:p w:rsidR="00F412CC" w:rsidRPr="007B621C" w:rsidRDefault="00F412CC" w:rsidP="00F412CC"/>
                        </w:txbxContent>
                      </v:textbox>
                    </v:shape>
                  </w:pict>
                </mc:Fallback>
              </mc:AlternateContent>
            </w:r>
            <w:r w:rsidR="00F412CC">
              <w:rPr>
                <w:b/>
                <w:bCs/>
                <w:sz w:val="19"/>
                <w:szCs w:val="19"/>
              </w:rPr>
              <w:t xml:space="preserve">Repère </w:t>
            </w:r>
            <w:r w:rsidR="00F412CC" w:rsidRPr="003A7DCE">
              <w:rPr>
                <w:b/>
                <w:bCs/>
                <w:sz w:val="19"/>
                <w:szCs w:val="19"/>
              </w:rPr>
              <w:t>géographique</w:t>
            </w:r>
          </w:p>
          <w:p w:rsidR="00F412CC" w:rsidRPr="0036669A" w:rsidRDefault="00FC1923" w:rsidP="00F412CC">
            <w:pPr>
              <w:tabs>
                <w:tab w:val="center" w:pos="3160"/>
                <w:tab w:val="right" w:pos="6320"/>
              </w:tabs>
              <w:snapToGrid w:val="0"/>
              <w:spacing w:after="1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5178425" cy="3255010"/>
                  <wp:effectExtent l="0" t="0" r="317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G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425" cy="325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2CC" w:rsidRPr="00FC0EC1" w:rsidRDefault="00F412CC" w:rsidP="00F412CC">
            <w:pPr>
              <w:snapToGrid w:val="0"/>
              <w:jc w:val="left"/>
              <w:rPr>
                <w:b/>
                <w:bCs/>
                <w:sz w:val="19"/>
                <w:szCs w:val="19"/>
              </w:rPr>
            </w:pPr>
          </w:p>
        </w:tc>
      </w:tr>
    </w:tbl>
    <w:p w:rsidR="004277B1" w:rsidRPr="003A7DCE" w:rsidRDefault="004277B1" w:rsidP="00F14407">
      <w:pPr>
        <w:jc w:val="center"/>
        <w:rPr>
          <w:b/>
          <w:bCs/>
          <w:sz w:val="19"/>
          <w:szCs w:val="19"/>
        </w:rPr>
      </w:pPr>
    </w:p>
    <w:p w:rsidR="00DF606B" w:rsidRDefault="00DF606B" w:rsidP="005902B8">
      <w:pPr>
        <w:pStyle w:val="Titre1"/>
        <w:numPr>
          <w:ilvl w:val="0"/>
          <w:numId w:val="0"/>
        </w:numPr>
        <w:jc w:val="left"/>
        <w:rPr>
          <w:sz w:val="19"/>
          <w:szCs w:val="19"/>
        </w:rPr>
      </w:pPr>
    </w:p>
    <w:p w:rsidR="00F412CC" w:rsidRDefault="00F412CC" w:rsidP="00F412CC"/>
    <w:p w:rsidR="00353F96" w:rsidRPr="003A7DCE" w:rsidRDefault="00353F96" w:rsidP="00932E7E">
      <w:pPr>
        <w:pStyle w:val="Titre7"/>
        <w:tabs>
          <w:tab w:val="clear" w:pos="1296"/>
          <w:tab w:val="num" w:pos="360"/>
        </w:tabs>
        <w:ind w:left="360" w:hanging="360"/>
        <w:jc w:val="left"/>
        <w:rPr>
          <w:b/>
          <w:bCs/>
          <w:sz w:val="27"/>
          <w:szCs w:val="27"/>
        </w:rPr>
      </w:pPr>
      <w:r w:rsidRPr="003A7DCE">
        <w:rPr>
          <w:b/>
          <w:bCs/>
          <w:sz w:val="27"/>
          <w:szCs w:val="27"/>
        </w:rPr>
        <w:t xml:space="preserve">1. </w:t>
      </w:r>
      <w:r w:rsidR="00932E7E">
        <w:rPr>
          <w:b/>
          <w:bCs/>
          <w:sz w:val="27"/>
          <w:szCs w:val="27"/>
        </w:rPr>
        <w:t>C</w:t>
      </w:r>
      <w:r w:rsidRPr="003A7DCE">
        <w:rPr>
          <w:b/>
          <w:bCs/>
          <w:sz w:val="27"/>
          <w:szCs w:val="27"/>
        </w:rPr>
        <w:t>ontacts</w:t>
      </w:r>
    </w:p>
    <w:p w:rsidR="00353F96" w:rsidRPr="003A7DCE" w:rsidRDefault="00353F96" w:rsidP="00353F96">
      <w:pPr>
        <w:rPr>
          <w:b/>
          <w:bCs/>
          <w:sz w:val="19"/>
          <w:szCs w:val="19"/>
          <w:u w:val="single"/>
        </w:rPr>
      </w:pPr>
    </w:p>
    <w:p w:rsidR="00353F96" w:rsidRPr="004277B1" w:rsidRDefault="00353F96" w:rsidP="00353F96">
      <w:pPr>
        <w:rPr>
          <w:b/>
          <w:bCs/>
          <w:u w:val="single"/>
        </w:rPr>
      </w:pPr>
      <w:r w:rsidRPr="004277B1">
        <w:rPr>
          <w:b/>
          <w:bCs/>
          <w:u w:val="single"/>
        </w:rPr>
        <w:t>Maître d’ouvrage :</w:t>
      </w:r>
    </w:p>
    <w:p w:rsidR="00353F96" w:rsidRPr="004277B1" w:rsidRDefault="00276FF9" w:rsidP="00353F96">
      <w:r>
        <w:t>Conseil Départementa</w:t>
      </w:r>
      <w:r w:rsidR="00353F96" w:rsidRPr="004277B1">
        <w:t>l de Côte-d’Or</w:t>
      </w:r>
    </w:p>
    <w:p w:rsidR="00353F96" w:rsidRPr="004277B1" w:rsidRDefault="00353F96" w:rsidP="00353F96">
      <w:r w:rsidRPr="004277B1">
        <w:t>Pôle Aménagement et Développement des Territoires</w:t>
      </w:r>
    </w:p>
    <w:p w:rsidR="00353F96" w:rsidRPr="004277B1" w:rsidRDefault="00353F96" w:rsidP="00353F96">
      <w:r w:rsidRPr="004277B1">
        <w:t>Mission Aménagement numérique</w:t>
      </w:r>
    </w:p>
    <w:p w:rsidR="00353F96" w:rsidRPr="004277B1" w:rsidRDefault="00353F96" w:rsidP="00353F96">
      <w:r w:rsidRPr="004277B1">
        <w:t>1, rue Joseph Tissot</w:t>
      </w:r>
    </w:p>
    <w:p w:rsidR="00353F96" w:rsidRPr="003A7DCE" w:rsidRDefault="00353F96" w:rsidP="00353F96">
      <w:pPr>
        <w:rPr>
          <w:sz w:val="19"/>
          <w:szCs w:val="19"/>
        </w:rPr>
      </w:pPr>
      <w:r w:rsidRPr="004277B1">
        <w:t>B.P. 1601 – 21035 Dijon Cedex</w:t>
      </w:r>
    </w:p>
    <w:p w:rsidR="00353F96" w:rsidRPr="003A7DCE" w:rsidRDefault="00353F96" w:rsidP="00353F96">
      <w:pPr>
        <w:rPr>
          <w:sz w:val="19"/>
          <w:szCs w:val="19"/>
        </w:rPr>
      </w:pPr>
    </w:p>
    <w:p w:rsidR="004277B1" w:rsidRPr="004277B1" w:rsidRDefault="00353F96" w:rsidP="00353F96">
      <w:pPr>
        <w:rPr>
          <w:b/>
          <w:bCs/>
        </w:rPr>
      </w:pPr>
      <w:r w:rsidRPr="004277B1">
        <w:rPr>
          <w:b/>
          <w:bCs/>
          <w:u w:val="single"/>
        </w:rPr>
        <w:t>Chargé d’affaires M</w:t>
      </w:r>
      <w:r w:rsidR="004277B1" w:rsidRPr="004277B1">
        <w:rPr>
          <w:b/>
          <w:bCs/>
          <w:u w:val="single"/>
        </w:rPr>
        <w:t xml:space="preserve">ission </w:t>
      </w:r>
      <w:r w:rsidRPr="004277B1">
        <w:rPr>
          <w:b/>
          <w:bCs/>
          <w:u w:val="single"/>
        </w:rPr>
        <w:t>A</w:t>
      </w:r>
      <w:r w:rsidR="004277B1" w:rsidRPr="004277B1">
        <w:rPr>
          <w:b/>
          <w:bCs/>
          <w:u w:val="single"/>
        </w:rPr>
        <w:t>ménagement numérique</w:t>
      </w:r>
      <w:r w:rsidRPr="004277B1">
        <w:rPr>
          <w:b/>
          <w:bCs/>
        </w:rPr>
        <w:t> :</w:t>
      </w:r>
    </w:p>
    <w:p w:rsidR="00353F96" w:rsidRPr="004277B1" w:rsidRDefault="00353F96" w:rsidP="00353F96">
      <w:r w:rsidRPr="004277B1"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141"/>
        <w:gridCol w:w="2784"/>
      </w:tblGrid>
      <w:tr w:rsidR="00682588" w:rsidRPr="004277B1" w:rsidTr="009B0BF6">
        <w:tc>
          <w:tcPr>
            <w:tcW w:w="2944" w:type="dxa"/>
            <w:shd w:val="clear" w:color="auto" w:fill="auto"/>
          </w:tcPr>
          <w:p w:rsidR="00682588" w:rsidRPr="009B0BF6" w:rsidRDefault="00C62591" w:rsidP="00682588">
            <w:pPr>
              <w:rPr>
                <w:sz w:val="20"/>
                <w:szCs w:val="20"/>
              </w:rPr>
            </w:pPr>
            <w:r w:rsidRPr="009B0BF6">
              <w:rPr>
                <w:sz w:val="20"/>
                <w:szCs w:val="20"/>
              </w:rPr>
              <w:t>M. Frédéric POURNIN</w:t>
            </w:r>
          </w:p>
        </w:tc>
        <w:tc>
          <w:tcPr>
            <w:tcW w:w="3176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  <w:r w:rsidRPr="009B0BF6">
              <w:rPr>
                <w:b/>
                <w:bCs/>
                <w:sz w:val="20"/>
                <w:szCs w:val="20"/>
              </w:rPr>
              <w:t>Tel</w:t>
            </w:r>
            <w:r w:rsidR="00C62591" w:rsidRPr="009B0BF6">
              <w:rPr>
                <w:sz w:val="20"/>
                <w:szCs w:val="20"/>
              </w:rPr>
              <w:t> : 03 80 63 67 12</w:t>
            </w:r>
          </w:p>
        </w:tc>
        <w:tc>
          <w:tcPr>
            <w:tcW w:w="2883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  <w:r w:rsidRPr="009B0BF6">
              <w:rPr>
                <w:b/>
                <w:bCs/>
                <w:sz w:val="20"/>
                <w:szCs w:val="20"/>
              </w:rPr>
              <w:t>Mobile</w:t>
            </w:r>
            <w:r w:rsidRPr="009B0BF6">
              <w:rPr>
                <w:sz w:val="20"/>
                <w:szCs w:val="20"/>
              </w:rPr>
              <w:t xml:space="preserve"> : </w:t>
            </w:r>
          </w:p>
        </w:tc>
      </w:tr>
      <w:tr w:rsidR="00682588" w:rsidRPr="004277B1" w:rsidTr="009B0BF6">
        <w:tc>
          <w:tcPr>
            <w:tcW w:w="2944" w:type="dxa"/>
            <w:shd w:val="clear" w:color="auto" w:fill="auto"/>
          </w:tcPr>
          <w:p w:rsidR="00682588" w:rsidRPr="009B0BF6" w:rsidRDefault="00682588" w:rsidP="009B0B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:rsidR="00682588" w:rsidRPr="009B0BF6" w:rsidRDefault="00682588" w:rsidP="009B0BF6">
            <w:pPr>
              <w:jc w:val="left"/>
              <w:rPr>
                <w:sz w:val="20"/>
                <w:szCs w:val="20"/>
              </w:rPr>
            </w:pPr>
            <w:proofErr w:type="gramStart"/>
            <w:r w:rsidRPr="009B0BF6">
              <w:rPr>
                <w:b/>
                <w:bCs/>
                <w:sz w:val="20"/>
                <w:szCs w:val="20"/>
              </w:rPr>
              <w:t>e</w:t>
            </w:r>
            <w:proofErr w:type="gramEnd"/>
            <w:r w:rsidRPr="009B0BF6">
              <w:rPr>
                <w:b/>
                <w:bCs/>
                <w:sz w:val="20"/>
                <w:szCs w:val="20"/>
              </w:rPr>
              <w:t>-courriel</w:t>
            </w:r>
            <w:r w:rsidRPr="009B0BF6">
              <w:rPr>
                <w:sz w:val="20"/>
                <w:szCs w:val="20"/>
              </w:rPr>
              <w:t xml:space="preserve"> : </w:t>
            </w:r>
          </w:p>
          <w:p w:rsidR="00C62591" w:rsidRPr="009B0BF6" w:rsidRDefault="00C62591" w:rsidP="009B0BF6">
            <w:pPr>
              <w:jc w:val="left"/>
              <w:rPr>
                <w:sz w:val="20"/>
                <w:szCs w:val="20"/>
              </w:rPr>
            </w:pPr>
            <w:hyperlink r:id="rId9" w:history="1">
              <w:r w:rsidRPr="009B0BF6">
                <w:rPr>
                  <w:rStyle w:val="Lienhypertexte"/>
                  <w:sz w:val="20"/>
                  <w:szCs w:val="20"/>
                </w:rPr>
                <w:t>frederic.pournin@cotedor.fr</w:t>
              </w:r>
            </w:hyperlink>
          </w:p>
        </w:tc>
        <w:tc>
          <w:tcPr>
            <w:tcW w:w="2883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</w:p>
        </w:tc>
      </w:tr>
    </w:tbl>
    <w:p w:rsidR="002D009C" w:rsidRDefault="002D009C" w:rsidP="00CB3187">
      <w:pPr>
        <w:pStyle w:val="Titre7"/>
        <w:numPr>
          <w:ilvl w:val="0"/>
          <w:numId w:val="0"/>
        </w:numPr>
        <w:rPr>
          <w:sz w:val="19"/>
          <w:szCs w:val="19"/>
        </w:rPr>
        <w:sectPr w:rsidR="002D009C" w:rsidSect="005902B8">
          <w:footerReference w:type="default" r:id="rId10"/>
          <w:pgSz w:w="11906" w:h="16838" w:code="9"/>
          <w:pgMar w:top="992" w:right="1418" w:bottom="1418" w:left="1701" w:header="720" w:footer="709" w:gutter="0"/>
          <w:cols w:space="720"/>
          <w:docGrid w:linePitch="360"/>
        </w:sectPr>
      </w:pPr>
    </w:p>
    <w:p w:rsidR="00DE0755" w:rsidRDefault="00666ABD" w:rsidP="00DE0755">
      <w:pPr>
        <w:pStyle w:val="Titre7"/>
        <w:tabs>
          <w:tab w:val="clear" w:pos="1296"/>
          <w:tab w:val="num" w:pos="360"/>
        </w:tabs>
        <w:ind w:left="360" w:hanging="360"/>
        <w:jc w:val="left"/>
        <w:rPr>
          <w:b/>
          <w:bCs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-125095</wp:posOffset>
                </wp:positionV>
                <wp:extent cx="3618230" cy="447675"/>
                <wp:effectExtent l="0" t="0" r="20320" b="28575"/>
                <wp:wrapNone/>
                <wp:docPr id="3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D06" w:rsidRPr="00237904" w:rsidRDefault="00D04D06" w:rsidP="00A633FA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790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Travaux à réaliser (pose de 3 fourreaux PEHD </w:t>
                            </w:r>
                            <w:r w:rsidRPr="00237904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Ø</w:t>
                            </w:r>
                            <w:r w:rsidRPr="0023790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32-40 par CD 21 hors agglomération)</w:t>
                            </w:r>
                          </w:p>
                          <w:p w:rsidR="00D04D06" w:rsidRPr="00A633FA" w:rsidRDefault="00D04D06" w:rsidP="00A633FA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D04D06" w:rsidRPr="00A633FA" w:rsidRDefault="00D04D06" w:rsidP="00A633FA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2" o:spid="_x0000_s1028" type="#_x0000_t202" style="position:absolute;left:0;text-align:left;margin-left:418.85pt;margin-top:-9.85pt;width:284.9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">
                <v:textbox>
                  <w:txbxContent>
                    <w:p w:rsidR="00D04D06" w:rsidRPr="00237904" w:rsidRDefault="00D04D06" w:rsidP="00A633FA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237904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Travaux à réaliser (pose de 3 fourreaux PEHD </w:t>
                      </w:r>
                      <w:r w:rsidRPr="00237904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Ø</w:t>
                      </w:r>
                      <w:r w:rsidRPr="00237904">
                        <w:rPr>
                          <w:b/>
                          <w:color w:val="0000FF"/>
                          <w:sz w:val="20"/>
                          <w:szCs w:val="20"/>
                        </w:rPr>
                        <w:t>32-40 par CD 21 hors agglomération)</w:t>
                      </w:r>
                    </w:p>
                    <w:p w:rsidR="00D04D06" w:rsidRPr="00A633FA" w:rsidRDefault="00D04D06" w:rsidP="00A633FA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D04D06" w:rsidRPr="00A633FA" w:rsidRDefault="00D04D06" w:rsidP="00A633FA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9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113665</wp:posOffset>
                </wp:positionV>
                <wp:extent cx="409575" cy="1270"/>
                <wp:effectExtent l="0" t="0" r="0" b="0"/>
                <wp:wrapNone/>
                <wp:docPr id="4" name="Lin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A75A" id="Line 20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8.95pt" to="409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" strokecolor="red" strokeweight="1.5pt"/>
            </w:pict>
          </mc:Fallback>
        </mc:AlternateContent>
      </w:r>
      <w:r w:rsidR="00EB31C5">
        <w:rPr>
          <w:b/>
          <w:bCs/>
          <w:sz w:val="28"/>
          <w:szCs w:val="28"/>
        </w:rPr>
        <w:t xml:space="preserve"> </w:t>
      </w:r>
      <w:r w:rsidR="007B107D">
        <w:rPr>
          <w:b/>
          <w:bCs/>
          <w:sz w:val="28"/>
          <w:szCs w:val="28"/>
        </w:rPr>
        <w:t xml:space="preserve">2. </w:t>
      </w:r>
      <w:r w:rsidR="00DE0755" w:rsidRPr="002B12DE">
        <w:rPr>
          <w:b/>
          <w:bCs/>
          <w:sz w:val="28"/>
          <w:szCs w:val="28"/>
        </w:rPr>
        <w:t xml:space="preserve">Synoptique </w:t>
      </w:r>
      <w:r w:rsidR="005902B8">
        <w:rPr>
          <w:b/>
          <w:bCs/>
          <w:sz w:val="28"/>
          <w:szCs w:val="28"/>
        </w:rPr>
        <w:t>de</w:t>
      </w:r>
      <w:r w:rsidR="00F412CC">
        <w:rPr>
          <w:b/>
          <w:bCs/>
          <w:sz w:val="28"/>
          <w:szCs w:val="28"/>
        </w:rPr>
        <w:t xml:space="preserve"> la</w:t>
      </w:r>
      <w:r w:rsidR="00EA2FB0">
        <w:rPr>
          <w:b/>
          <w:bCs/>
          <w:sz w:val="28"/>
          <w:szCs w:val="28"/>
        </w:rPr>
        <w:t xml:space="preserve"> </w:t>
      </w:r>
      <w:r w:rsidR="00DE0755" w:rsidRPr="002B12DE">
        <w:rPr>
          <w:b/>
          <w:bCs/>
          <w:sz w:val="28"/>
          <w:szCs w:val="28"/>
        </w:rPr>
        <w:t>branche optique</w:t>
      </w:r>
      <w:r w:rsidR="005A09A3">
        <w:rPr>
          <w:b/>
          <w:bCs/>
          <w:sz w:val="28"/>
          <w:szCs w:val="28"/>
        </w:rPr>
        <w:t xml:space="preserve"> avec GC à créer</w:t>
      </w:r>
    </w:p>
    <w:p w:rsidR="00F412CC" w:rsidRPr="00F412CC" w:rsidRDefault="00F412CC" w:rsidP="00F412CC"/>
    <w:p w:rsidR="00743131" w:rsidRPr="00743131" w:rsidRDefault="00666ABD" w:rsidP="0074313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9258762" cy="58197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G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224" cy="58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61B" w:rsidRDefault="00BA361B" w:rsidP="00CB3187"/>
    <w:p w:rsidR="00982571" w:rsidRDefault="00982571" w:rsidP="00CB3187"/>
    <w:sectPr w:rsidR="00982571" w:rsidSect="002B6E50">
      <w:pgSz w:w="16838" w:h="11906" w:orient="landscape" w:code="9"/>
      <w:pgMar w:top="992" w:right="992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BC" w:rsidRPr="003A7DCE" w:rsidRDefault="000C58BC">
      <w:pPr>
        <w:rPr>
          <w:sz w:val="23"/>
          <w:szCs w:val="23"/>
        </w:rPr>
      </w:pPr>
      <w:r w:rsidRPr="003A7DCE">
        <w:rPr>
          <w:sz w:val="23"/>
          <w:szCs w:val="23"/>
        </w:rPr>
        <w:separator/>
      </w:r>
    </w:p>
  </w:endnote>
  <w:endnote w:type="continuationSeparator" w:id="0">
    <w:p w:rsidR="000C58BC" w:rsidRPr="003A7DCE" w:rsidRDefault="000C58BC">
      <w:pPr>
        <w:rPr>
          <w:sz w:val="23"/>
          <w:szCs w:val="23"/>
        </w:rPr>
      </w:pPr>
      <w:r w:rsidRPr="003A7D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Gras">
    <w:panose1 w:val="020B07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06" w:rsidRPr="003A7DCE" w:rsidRDefault="00D04D06" w:rsidP="00447A79">
    <w:pPr>
      <w:pStyle w:val="Pieddepage"/>
      <w:jc w:val="center"/>
      <w:rPr>
        <w:sz w:val="23"/>
        <w:szCs w:val="23"/>
      </w:rPr>
    </w:pPr>
    <w:r w:rsidRPr="003A7DCE">
      <w:rPr>
        <w:sz w:val="23"/>
        <w:szCs w:val="23"/>
      </w:rPr>
      <w:t xml:space="preserve">- </w:t>
    </w:r>
    <w:r w:rsidRPr="003A7DCE">
      <w:rPr>
        <w:sz w:val="23"/>
        <w:szCs w:val="23"/>
      </w:rPr>
      <w:fldChar w:fldCharType="begin"/>
    </w:r>
    <w:r w:rsidRPr="003A7DCE">
      <w:rPr>
        <w:sz w:val="23"/>
        <w:szCs w:val="23"/>
      </w:rPr>
      <w:instrText xml:space="preserve"> PAGE </w:instrText>
    </w:r>
    <w:r w:rsidRPr="003A7DCE">
      <w:rPr>
        <w:sz w:val="23"/>
        <w:szCs w:val="23"/>
      </w:rPr>
      <w:fldChar w:fldCharType="separate"/>
    </w:r>
    <w:r w:rsidR="00330740">
      <w:rPr>
        <w:noProof/>
        <w:sz w:val="23"/>
        <w:szCs w:val="23"/>
      </w:rPr>
      <w:t>2</w:t>
    </w:r>
    <w:r w:rsidRPr="003A7DCE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BC" w:rsidRPr="003A7DCE" w:rsidRDefault="000C58BC">
      <w:pPr>
        <w:rPr>
          <w:sz w:val="23"/>
          <w:szCs w:val="23"/>
        </w:rPr>
      </w:pPr>
      <w:r w:rsidRPr="003A7DCE">
        <w:rPr>
          <w:sz w:val="23"/>
          <w:szCs w:val="23"/>
        </w:rPr>
        <w:separator/>
      </w:r>
    </w:p>
  </w:footnote>
  <w:footnote w:type="continuationSeparator" w:id="0">
    <w:p w:rsidR="000C58BC" w:rsidRPr="003A7DCE" w:rsidRDefault="000C58BC">
      <w:pPr>
        <w:rPr>
          <w:sz w:val="23"/>
          <w:szCs w:val="23"/>
        </w:rPr>
      </w:pPr>
      <w:r w:rsidRPr="003A7DC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9.7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D5D4F16"/>
    <w:multiLevelType w:val="hybridMultilevel"/>
    <w:tmpl w:val="B48AAFF4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1FD7"/>
    <w:multiLevelType w:val="hybridMultilevel"/>
    <w:tmpl w:val="7E26EF2E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08D"/>
    <w:multiLevelType w:val="hybridMultilevel"/>
    <w:tmpl w:val="DA4061D0"/>
    <w:lvl w:ilvl="0" w:tplc="5748C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EEA"/>
    <w:multiLevelType w:val="hybridMultilevel"/>
    <w:tmpl w:val="E50C7C72"/>
    <w:lvl w:ilvl="0" w:tplc="B0B8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19D5"/>
    <w:multiLevelType w:val="hybridMultilevel"/>
    <w:tmpl w:val="3ACAD246"/>
    <w:lvl w:ilvl="0" w:tplc="5E22B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FF0000"/>
      </w:rPr>
    </w:lvl>
    <w:lvl w:ilvl="1" w:tplc="6BCA8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u w:color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05CC"/>
    <w:multiLevelType w:val="hybridMultilevel"/>
    <w:tmpl w:val="122468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3EA0"/>
    <w:multiLevelType w:val="hybridMultilevel"/>
    <w:tmpl w:val="84BA6A30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55B"/>
    <w:multiLevelType w:val="multilevel"/>
    <w:tmpl w:val="E50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7A4D"/>
    <w:multiLevelType w:val="multilevel"/>
    <w:tmpl w:val="122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0"/>
    <w:rsid w:val="000062B8"/>
    <w:rsid w:val="000118DE"/>
    <w:rsid w:val="0001455F"/>
    <w:rsid w:val="00021B54"/>
    <w:rsid w:val="00022938"/>
    <w:rsid w:val="000323A6"/>
    <w:rsid w:val="00034B28"/>
    <w:rsid w:val="00037F4A"/>
    <w:rsid w:val="000414C7"/>
    <w:rsid w:val="000530AF"/>
    <w:rsid w:val="00066E2B"/>
    <w:rsid w:val="00067E2B"/>
    <w:rsid w:val="00070FD8"/>
    <w:rsid w:val="00077D67"/>
    <w:rsid w:val="000823D5"/>
    <w:rsid w:val="00083DE6"/>
    <w:rsid w:val="00084E52"/>
    <w:rsid w:val="00087522"/>
    <w:rsid w:val="00095861"/>
    <w:rsid w:val="000A20A0"/>
    <w:rsid w:val="000B53FE"/>
    <w:rsid w:val="000B6770"/>
    <w:rsid w:val="000C022F"/>
    <w:rsid w:val="000C1F20"/>
    <w:rsid w:val="000C58BC"/>
    <w:rsid w:val="000D02A2"/>
    <w:rsid w:val="000D66C2"/>
    <w:rsid w:val="000E505A"/>
    <w:rsid w:val="000F0AAB"/>
    <w:rsid w:val="00105249"/>
    <w:rsid w:val="00106069"/>
    <w:rsid w:val="00107D92"/>
    <w:rsid w:val="00110E74"/>
    <w:rsid w:val="00117776"/>
    <w:rsid w:val="00122B13"/>
    <w:rsid w:val="00122D2E"/>
    <w:rsid w:val="00122FBC"/>
    <w:rsid w:val="00124E68"/>
    <w:rsid w:val="00134888"/>
    <w:rsid w:val="0013516E"/>
    <w:rsid w:val="0014774B"/>
    <w:rsid w:val="00153EEC"/>
    <w:rsid w:val="00154C65"/>
    <w:rsid w:val="001561CD"/>
    <w:rsid w:val="00157187"/>
    <w:rsid w:val="001656D5"/>
    <w:rsid w:val="00170603"/>
    <w:rsid w:val="00173B13"/>
    <w:rsid w:val="00176A89"/>
    <w:rsid w:val="001851DA"/>
    <w:rsid w:val="00190223"/>
    <w:rsid w:val="001905C5"/>
    <w:rsid w:val="001A439E"/>
    <w:rsid w:val="001B6150"/>
    <w:rsid w:val="001B670F"/>
    <w:rsid w:val="001C34D8"/>
    <w:rsid w:val="001D2C8A"/>
    <w:rsid w:val="001E1B90"/>
    <w:rsid w:val="001F4E16"/>
    <w:rsid w:val="001F6D2C"/>
    <w:rsid w:val="00201E58"/>
    <w:rsid w:val="00207FFC"/>
    <w:rsid w:val="00211FA0"/>
    <w:rsid w:val="00213A8A"/>
    <w:rsid w:val="0022332E"/>
    <w:rsid w:val="00223CBB"/>
    <w:rsid w:val="00226098"/>
    <w:rsid w:val="0023090F"/>
    <w:rsid w:val="00231EFD"/>
    <w:rsid w:val="00234397"/>
    <w:rsid w:val="00237904"/>
    <w:rsid w:val="0024043C"/>
    <w:rsid w:val="00243AA6"/>
    <w:rsid w:val="00243EF3"/>
    <w:rsid w:val="00247B3D"/>
    <w:rsid w:val="0025195A"/>
    <w:rsid w:val="00253F7C"/>
    <w:rsid w:val="00263603"/>
    <w:rsid w:val="00267449"/>
    <w:rsid w:val="00271E03"/>
    <w:rsid w:val="00274212"/>
    <w:rsid w:val="00276FF9"/>
    <w:rsid w:val="00280E6E"/>
    <w:rsid w:val="00281E53"/>
    <w:rsid w:val="0029289B"/>
    <w:rsid w:val="00293A1E"/>
    <w:rsid w:val="00295450"/>
    <w:rsid w:val="00297EB4"/>
    <w:rsid w:val="002A1151"/>
    <w:rsid w:val="002A3D9C"/>
    <w:rsid w:val="002B32B8"/>
    <w:rsid w:val="002B6E50"/>
    <w:rsid w:val="002C0FA6"/>
    <w:rsid w:val="002C536E"/>
    <w:rsid w:val="002C6FC5"/>
    <w:rsid w:val="002C77B6"/>
    <w:rsid w:val="002C78A4"/>
    <w:rsid w:val="002D009C"/>
    <w:rsid w:val="002D38AE"/>
    <w:rsid w:val="002F07CE"/>
    <w:rsid w:val="002F5617"/>
    <w:rsid w:val="003043F7"/>
    <w:rsid w:val="003056A6"/>
    <w:rsid w:val="00310C5E"/>
    <w:rsid w:val="003112F2"/>
    <w:rsid w:val="00315797"/>
    <w:rsid w:val="00325191"/>
    <w:rsid w:val="003253CC"/>
    <w:rsid w:val="003264A4"/>
    <w:rsid w:val="00327E9D"/>
    <w:rsid w:val="00330740"/>
    <w:rsid w:val="00340A29"/>
    <w:rsid w:val="00353EF7"/>
    <w:rsid w:val="00353F96"/>
    <w:rsid w:val="00360A82"/>
    <w:rsid w:val="0036669A"/>
    <w:rsid w:val="00377D69"/>
    <w:rsid w:val="00380D41"/>
    <w:rsid w:val="00384389"/>
    <w:rsid w:val="0038561A"/>
    <w:rsid w:val="003A1446"/>
    <w:rsid w:val="003A2FC2"/>
    <w:rsid w:val="003A7DCE"/>
    <w:rsid w:val="003B16FE"/>
    <w:rsid w:val="003B28AB"/>
    <w:rsid w:val="003B63FF"/>
    <w:rsid w:val="003B6D71"/>
    <w:rsid w:val="003B6DF1"/>
    <w:rsid w:val="003C3ED7"/>
    <w:rsid w:val="003C5771"/>
    <w:rsid w:val="003E2BFD"/>
    <w:rsid w:val="003F3FE0"/>
    <w:rsid w:val="00415BFA"/>
    <w:rsid w:val="00417B94"/>
    <w:rsid w:val="004202AF"/>
    <w:rsid w:val="00424B8F"/>
    <w:rsid w:val="00426278"/>
    <w:rsid w:val="004277B1"/>
    <w:rsid w:val="0043035C"/>
    <w:rsid w:val="0043378F"/>
    <w:rsid w:val="00437ABA"/>
    <w:rsid w:val="00441C8E"/>
    <w:rsid w:val="00444AA7"/>
    <w:rsid w:val="004451A6"/>
    <w:rsid w:val="00445F8C"/>
    <w:rsid w:val="00447A79"/>
    <w:rsid w:val="00450B60"/>
    <w:rsid w:val="00460C9D"/>
    <w:rsid w:val="004646D7"/>
    <w:rsid w:val="00487B0B"/>
    <w:rsid w:val="004944F0"/>
    <w:rsid w:val="004A1D07"/>
    <w:rsid w:val="004A3559"/>
    <w:rsid w:val="004A403A"/>
    <w:rsid w:val="004A7BB2"/>
    <w:rsid w:val="004B09B3"/>
    <w:rsid w:val="004B0DE2"/>
    <w:rsid w:val="004B4FED"/>
    <w:rsid w:val="004B5FDB"/>
    <w:rsid w:val="004C2247"/>
    <w:rsid w:val="004D3043"/>
    <w:rsid w:val="004D5E75"/>
    <w:rsid w:val="004D78FB"/>
    <w:rsid w:val="004E0D11"/>
    <w:rsid w:val="00505B83"/>
    <w:rsid w:val="005064F8"/>
    <w:rsid w:val="00506CDE"/>
    <w:rsid w:val="00523E2A"/>
    <w:rsid w:val="00530053"/>
    <w:rsid w:val="005457C7"/>
    <w:rsid w:val="00545EE9"/>
    <w:rsid w:val="005531C3"/>
    <w:rsid w:val="005674B8"/>
    <w:rsid w:val="005675E5"/>
    <w:rsid w:val="00572BC6"/>
    <w:rsid w:val="0057351C"/>
    <w:rsid w:val="00576224"/>
    <w:rsid w:val="005767E0"/>
    <w:rsid w:val="00577DD5"/>
    <w:rsid w:val="005902B8"/>
    <w:rsid w:val="00590D20"/>
    <w:rsid w:val="005A09A3"/>
    <w:rsid w:val="005A41DF"/>
    <w:rsid w:val="005A552B"/>
    <w:rsid w:val="005B4ADF"/>
    <w:rsid w:val="005B5E67"/>
    <w:rsid w:val="005B6067"/>
    <w:rsid w:val="005C4CBA"/>
    <w:rsid w:val="005D0FF6"/>
    <w:rsid w:val="005D72ED"/>
    <w:rsid w:val="005E00E7"/>
    <w:rsid w:val="005E4952"/>
    <w:rsid w:val="005F11A0"/>
    <w:rsid w:val="00601A2F"/>
    <w:rsid w:val="00602810"/>
    <w:rsid w:val="006034C9"/>
    <w:rsid w:val="00604EDE"/>
    <w:rsid w:val="006059E4"/>
    <w:rsid w:val="0060621E"/>
    <w:rsid w:val="00611513"/>
    <w:rsid w:val="00615BC7"/>
    <w:rsid w:val="006212C8"/>
    <w:rsid w:val="0063145C"/>
    <w:rsid w:val="006321DA"/>
    <w:rsid w:val="00643E66"/>
    <w:rsid w:val="00650D56"/>
    <w:rsid w:val="00652B9D"/>
    <w:rsid w:val="006546B7"/>
    <w:rsid w:val="006614AC"/>
    <w:rsid w:val="00663F1F"/>
    <w:rsid w:val="00664EEE"/>
    <w:rsid w:val="00664FB3"/>
    <w:rsid w:val="00666ABD"/>
    <w:rsid w:val="00675F55"/>
    <w:rsid w:val="00682588"/>
    <w:rsid w:val="006837F4"/>
    <w:rsid w:val="00685BD8"/>
    <w:rsid w:val="00687843"/>
    <w:rsid w:val="00696A15"/>
    <w:rsid w:val="006A160A"/>
    <w:rsid w:val="006A3D72"/>
    <w:rsid w:val="006A5541"/>
    <w:rsid w:val="006A5738"/>
    <w:rsid w:val="006B30F0"/>
    <w:rsid w:val="006B512D"/>
    <w:rsid w:val="006C224F"/>
    <w:rsid w:val="006C58F2"/>
    <w:rsid w:val="006D275D"/>
    <w:rsid w:val="006D3172"/>
    <w:rsid w:val="006E08BE"/>
    <w:rsid w:val="006E122D"/>
    <w:rsid w:val="006E528D"/>
    <w:rsid w:val="006F2A94"/>
    <w:rsid w:val="006F2B37"/>
    <w:rsid w:val="006F3725"/>
    <w:rsid w:val="007002D0"/>
    <w:rsid w:val="00702A3E"/>
    <w:rsid w:val="007140EA"/>
    <w:rsid w:val="00721E99"/>
    <w:rsid w:val="007224C5"/>
    <w:rsid w:val="00743131"/>
    <w:rsid w:val="00744BFA"/>
    <w:rsid w:val="00753A8B"/>
    <w:rsid w:val="00754D7C"/>
    <w:rsid w:val="0075629C"/>
    <w:rsid w:val="00762045"/>
    <w:rsid w:val="00767B11"/>
    <w:rsid w:val="00773104"/>
    <w:rsid w:val="00773A9C"/>
    <w:rsid w:val="00776396"/>
    <w:rsid w:val="00776B4C"/>
    <w:rsid w:val="00776E42"/>
    <w:rsid w:val="00776F48"/>
    <w:rsid w:val="00792914"/>
    <w:rsid w:val="007A16EC"/>
    <w:rsid w:val="007A412C"/>
    <w:rsid w:val="007A4602"/>
    <w:rsid w:val="007A7D6C"/>
    <w:rsid w:val="007B107D"/>
    <w:rsid w:val="007B621C"/>
    <w:rsid w:val="007C137F"/>
    <w:rsid w:val="007C28FD"/>
    <w:rsid w:val="007D4ED1"/>
    <w:rsid w:val="007D69BE"/>
    <w:rsid w:val="007E1623"/>
    <w:rsid w:val="007E20B2"/>
    <w:rsid w:val="007F7E91"/>
    <w:rsid w:val="008045BD"/>
    <w:rsid w:val="00811CF4"/>
    <w:rsid w:val="008166A9"/>
    <w:rsid w:val="008325DC"/>
    <w:rsid w:val="00833520"/>
    <w:rsid w:val="008367F7"/>
    <w:rsid w:val="00840256"/>
    <w:rsid w:val="00841EB9"/>
    <w:rsid w:val="008458A8"/>
    <w:rsid w:val="008500BD"/>
    <w:rsid w:val="0085400C"/>
    <w:rsid w:val="0085756E"/>
    <w:rsid w:val="00864EC5"/>
    <w:rsid w:val="008716D4"/>
    <w:rsid w:val="00873468"/>
    <w:rsid w:val="008752D6"/>
    <w:rsid w:val="0088426B"/>
    <w:rsid w:val="0088711F"/>
    <w:rsid w:val="008878EE"/>
    <w:rsid w:val="008936E0"/>
    <w:rsid w:val="008952DF"/>
    <w:rsid w:val="00896DFE"/>
    <w:rsid w:val="00897544"/>
    <w:rsid w:val="008A3ED2"/>
    <w:rsid w:val="008B0526"/>
    <w:rsid w:val="008B109F"/>
    <w:rsid w:val="008B4D67"/>
    <w:rsid w:val="008B7F6B"/>
    <w:rsid w:val="008C0F98"/>
    <w:rsid w:val="008D3B6B"/>
    <w:rsid w:val="008D7871"/>
    <w:rsid w:val="008E2306"/>
    <w:rsid w:val="008E4ABF"/>
    <w:rsid w:val="008F0431"/>
    <w:rsid w:val="008F42C6"/>
    <w:rsid w:val="009004D3"/>
    <w:rsid w:val="009024B4"/>
    <w:rsid w:val="009040D1"/>
    <w:rsid w:val="00906867"/>
    <w:rsid w:val="00910410"/>
    <w:rsid w:val="00911ADB"/>
    <w:rsid w:val="009239D4"/>
    <w:rsid w:val="0092773E"/>
    <w:rsid w:val="00927D5F"/>
    <w:rsid w:val="00932E7E"/>
    <w:rsid w:val="00934736"/>
    <w:rsid w:val="00936B7F"/>
    <w:rsid w:val="009372BC"/>
    <w:rsid w:val="00941CB0"/>
    <w:rsid w:val="00945866"/>
    <w:rsid w:val="00951FDB"/>
    <w:rsid w:val="00954271"/>
    <w:rsid w:val="00954617"/>
    <w:rsid w:val="00956E66"/>
    <w:rsid w:val="0096731C"/>
    <w:rsid w:val="0097308B"/>
    <w:rsid w:val="009734C2"/>
    <w:rsid w:val="00982571"/>
    <w:rsid w:val="009833F1"/>
    <w:rsid w:val="009856D2"/>
    <w:rsid w:val="00987799"/>
    <w:rsid w:val="0099048F"/>
    <w:rsid w:val="00992A80"/>
    <w:rsid w:val="00996111"/>
    <w:rsid w:val="00996E0F"/>
    <w:rsid w:val="009A02CA"/>
    <w:rsid w:val="009A2983"/>
    <w:rsid w:val="009A3393"/>
    <w:rsid w:val="009B0BF6"/>
    <w:rsid w:val="009B13B9"/>
    <w:rsid w:val="009B6434"/>
    <w:rsid w:val="009B6655"/>
    <w:rsid w:val="009C06D7"/>
    <w:rsid w:val="009C0ED1"/>
    <w:rsid w:val="009C29AB"/>
    <w:rsid w:val="009C388B"/>
    <w:rsid w:val="009C418E"/>
    <w:rsid w:val="009C4A72"/>
    <w:rsid w:val="009C66F8"/>
    <w:rsid w:val="009D1AE9"/>
    <w:rsid w:val="009D2045"/>
    <w:rsid w:val="009D24C4"/>
    <w:rsid w:val="009D7272"/>
    <w:rsid w:val="009F21C4"/>
    <w:rsid w:val="00A02D0D"/>
    <w:rsid w:val="00A13CE7"/>
    <w:rsid w:val="00A13CED"/>
    <w:rsid w:val="00A14810"/>
    <w:rsid w:val="00A20354"/>
    <w:rsid w:val="00A20DA5"/>
    <w:rsid w:val="00A266DD"/>
    <w:rsid w:val="00A26EDD"/>
    <w:rsid w:val="00A34AF8"/>
    <w:rsid w:val="00A43C2E"/>
    <w:rsid w:val="00A44CC7"/>
    <w:rsid w:val="00A60180"/>
    <w:rsid w:val="00A609EE"/>
    <w:rsid w:val="00A6331F"/>
    <w:rsid w:val="00A633FA"/>
    <w:rsid w:val="00A769F8"/>
    <w:rsid w:val="00A76EC1"/>
    <w:rsid w:val="00A84A2C"/>
    <w:rsid w:val="00A86036"/>
    <w:rsid w:val="00AA0185"/>
    <w:rsid w:val="00AA6521"/>
    <w:rsid w:val="00AA6DD9"/>
    <w:rsid w:val="00AB37A4"/>
    <w:rsid w:val="00AB7162"/>
    <w:rsid w:val="00AC4B85"/>
    <w:rsid w:val="00AD1F3B"/>
    <w:rsid w:val="00AD7483"/>
    <w:rsid w:val="00AE0348"/>
    <w:rsid w:val="00AE041E"/>
    <w:rsid w:val="00AE2C8C"/>
    <w:rsid w:val="00B14359"/>
    <w:rsid w:val="00B150B1"/>
    <w:rsid w:val="00B25A73"/>
    <w:rsid w:val="00B3287A"/>
    <w:rsid w:val="00B3563D"/>
    <w:rsid w:val="00B35758"/>
    <w:rsid w:val="00B6139A"/>
    <w:rsid w:val="00B62B66"/>
    <w:rsid w:val="00B63133"/>
    <w:rsid w:val="00B7165B"/>
    <w:rsid w:val="00B71808"/>
    <w:rsid w:val="00B73D2C"/>
    <w:rsid w:val="00B93016"/>
    <w:rsid w:val="00BA2190"/>
    <w:rsid w:val="00BA361B"/>
    <w:rsid w:val="00BA5801"/>
    <w:rsid w:val="00BA5F0F"/>
    <w:rsid w:val="00BB5B5F"/>
    <w:rsid w:val="00BB6BF2"/>
    <w:rsid w:val="00BB705C"/>
    <w:rsid w:val="00BC23E1"/>
    <w:rsid w:val="00BD1187"/>
    <w:rsid w:val="00BF5720"/>
    <w:rsid w:val="00C00E25"/>
    <w:rsid w:val="00C06A23"/>
    <w:rsid w:val="00C14C9B"/>
    <w:rsid w:val="00C168E7"/>
    <w:rsid w:val="00C22D67"/>
    <w:rsid w:val="00C34555"/>
    <w:rsid w:val="00C37A17"/>
    <w:rsid w:val="00C401C5"/>
    <w:rsid w:val="00C423A6"/>
    <w:rsid w:val="00C47B85"/>
    <w:rsid w:val="00C55FBC"/>
    <w:rsid w:val="00C62591"/>
    <w:rsid w:val="00C70B7C"/>
    <w:rsid w:val="00C74796"/>
    <w:rsid w:val="00C8560E"/>
    <w:rsid w:val="00CA1EB4"/>
    <w:rsid w:val="00CB08A3"/>
    <w:rsid w:val="00CB3187"/>
    <w:rsid w:val="00CB5E0B"/>
    <w:rsid w:val="00CC1325"/>
    <w:rsid w:val="00CC2520"/>
    <w:rsid w:val="00CD035F"/>
    <w:rsid w:val="00CD1901"/>
    <w:rsid w:val="00CD2AE4"/>
    <w:rsid w:val="00CE7FDF"/>
    <w:rsid w:val="00CF04E0"/>
    <w:rsid w:val="00D01AC0"/>
    <w:rsid w:val="00D04D06"/>
    <w:rsid w:val="00D11301"/>
    <w:rsid w:val="00D13EAD"/>
    <w:rsid w:val="00D1435A"/>
    <w:rsid w:val="00D224FB"/>
    <w:rsid w:val="00D26E01"/>
    <w:rsid w:val="00D339AD"/>
    <w:rsid w:val="00D373DD"/>
    <w:rsid w:val="00D37C75"/>
    <w:rsid w:val="00D40EC6"/>
    <w:rsid w:val="00D427EA"/>
    <w:rsid w:val="00D51521"/>
    <w:rsid w:val="00D611C6"/>
    <w:rsid w:val="00D63B26"/>
    <w:rsid w:val="00D6594D"/>
    <w:rsid w:val="00D71CAB"/>
    <w:rsid w:val="00D7340B"/>
    <w:rsid w:val="00D840A0"/>
    <w:rsid w:val="00D91FD7"/>
    <w:rsid w:val="00D94520"/>
    <w:rsid w:val="00D94DCD"/>
    <w:rsid w:val="00D960EE"/>
    <w:rsid w:val="00DA2067"/>
    <w:rsid w:val="00DA354A"/>
    <w:rsid w:val="00DC193B"/>
    <w:rsid w:val="00DC1C3E"/>
    <w:rsid w:val="00DC7875"/>
    <w:rsid w:val="00DD0031"/>
    <w:rsid w:val="00DD1899"/>
    <w:rsid w:val="00DE0755"/>
    <w:rsid w:val="00DE27D5"/>
    <w:rsid w:val="00DE3057"/>
    <w:rsid w:val="00DF00AC"/>
    <w:rsid w:val="00DF606B"/>
    <w:rsid w:val="00E025FF"/>
    <w:rsid w:val="00E02977"/>
    <w:rsid w:val="00E05074"/>
    <w:rsid w:val="00E104AB"/>
    <w:rsid w:val="00E152D0"/>
    <w:rsid w:val="00E219EB"/>
    <w:rsid w:val="00E25664"/>
    <w:rsid w:val="00E3090D"/>
    <w:rsid w:val="00E3093E"/>
    <w:rsid w:val="00E3110E"/>
    <w:rsid w:val="00E31850"/>
    <w:rsid w:val="00E31DDA"/>
    <w:rsid w:val="00E332F4"/>
    <w:rsid w:val="00E44E8D"/>
    <w:rsid w:val="00E505C7"/>
    <w:rsid w:val="00E61158"/>
    <w:rsid w:val="00E67CF2"/>
    <w:rsid w:val="00E714CF"/>
    <w:rsid w:val="00E73C99"/>
    <w:rsid w:val="00E73DD1"/>
    <w:rsid w:val="00E8782C"/>
    <w:rsid w:val="00E91D78"/>
    <w:rsid w:val="00EA29AE"/>
    <w:rsid w:val="00EA2FB0"/>
    <w:rsid w:val="00EA5FBD"/>
    <w:rsid w:val="00EA72EE"/>
    <w:rsid w:val="00EA76BE"/>
    <w:rsid w:val="00EB31C5"/>
    <w:rsid w:val="00EB6966"/>
    <w:rsid w:val="00EC01BC"/>
    <w:rsid w:val="00EC4E9D"/>
    <w:rsid w:val="00ED03DC"/>
    <w:rsid w:val="00ED37F8"/>
    <w:rsid w:val="00ED548C"/>
    <w:rsid w:val="00EE403B"/>
    <w:rsid w:val="00EF3DE1"/>
    <w:rsid w:val="00EF785E"/>
    <w:rsid w:val="00F14407"/>
    <w:rsid w:val="00F31F55"/>
    <w:rsid w:val="00F33888"/>
    <w:rsid w:val="00F40508"/>
    <w:rsid w:val="00F412CC"/>
    <w:rsid w:val="00F42747"/>
    <w:rsid w:val="00F52991"/>
    <w:rsid w:val="00F63D2E"/>
    <w:rsid w:val="00F6447F"/>
    <w:rsid w:val="00F67486"/>
    <w:rsid w:val="00F721AF"/>
    <w:rsid w:val="00F724D1"/>
    <w:rsid w:val="00F91454"/>
    <w:rsid w:val="00F971ED"/>
    <w:rsid w:val="00FA3EAD"/>
    <w:rsid w:val="00FA4374"/>
    <w:rsid w:val="00FA7957"/>
    <w:rsid w:val="00FB4E07"/>
    <w:rsid w:val="00FB5935"/>
    <w:rsid w:val="00FB5F93"/>
    <w:rsid w:val="00FC0EC1"/>
    <w:rsid w:val="00FC1923"/>
    <w:rsid w:val="00FC2D00"/>
    <w:rsid w:val="00FC5738"/>
    <w:rsid w:val="00FD5EA4"/>
    <w:rsid w:val="00FE0D3C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CC2A0FC"/>
  <w15:chartTrackingRefBased/>
  <w15:docId w15:val="{05BA5A53-2B5C-4E11-B3E0-476CD67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3366FF"/>
      <w:sz w:val="4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color w:val="0000FF"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left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jc w:val="center"/>
      <w:outlineLvl w:val="6"/>
    </w:pPr>
    <w:rPr>
      <w:sz w:val="4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708" w:firstLine="0"/>
      <w:jc w:val="center"/>
      <w:outlineLvl w:val="7"/>
    </w:pPr>
    <w:rPr>
      <w:b/>
      <w:sz w:val="4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color w:val="0000FF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Helvetica" w:eastAsia="Times New Roman" w:hAnsi="Helvetica" w:cs="Helvetic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color w:val="FF000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firstLine="708"/>
      <w:jc w:val="left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</w:style>
  <w:style w:type="paragraph" w:customStyle="1" w:styleId="Retraitcorpsdetexte31">
    <w:name w:val="Retrait corps de texte 31"/>
    <w:basedOn w:val="Normal"/>
    <w:pPr>
      <w:spacing w:line="340" w:lineRule="atLeast"/>
      <w:ind w:left="567"/>
    </w:pPr>
    <w:rPr>
      <w:sz w:val="22"/>
      <w:szCs w:val="20"/>
    </w:rPr>
  </w:style>
  <w:style w:type="paragraph" w:customStyle="1" w:styleId="Corpsdetexte31">
    <w:name w:val="Corps de texte 31"/>
    <w:basedOn w:val="Normal"/>
    <w:pPr>
      <w:jc w:val="center"/>
    </w:pPr>
    <w:rPr>
      <w:sz w:val="44"/>
    </w:rPr>
  </w:style>
  <w:style w:type="paragraph" w:customStyle="1" w:styleId="Normalcentr1">
    <w:name w:val="Normal centré1"/>
    <w:basedOn w:val="Normal"/>
    <w:pPr>
      <w:jc w:val="left"/>
    </w:pPr>
    <w:rPr>
      <w:szCs w:val="20"/>
      <w:lang w:val="en-US"/>
    </w:rPr>
  </w:style>
  <w:style w:type="paragraph" w:customStyle="1" w:styleId="BulletText1">
    <w:name w:val="Bullet Text 1"/>
    <w:basedOn w:val="Normal"/>
    <w:pPr>
      <w:numPr>
        <w:numId w:val="6"/>
      </w:numPr>
      <w:tabs>
        <w:tab w:val="left" w:pos="187"/>
      </w:tabs>
      <w:ind w:left="187" w:hanging="187"/>
      <w:jc w:val="left"/>
    </w:pPr>
    <w:rPr>
      <w:szCs w:val="20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Titretdm">
    <w:name w:val="Titretdm"/>
    <w:basedOn w:val="TM1"/>
    <w:rsid w:val="00D7340B"/>
    <w:pPr>
      <w:keepLines/>
      <w:pBdr>
        <w:top w:val="single" w:sz="12" w:space="3" w:color="auto"/>
        <w:bottom w:val="single" w:sz="6" w:space="3" w:color="auto"/>
      </w:pBdr>
      <w:tabs>
        <w:tab w:val="left" w:pos="567"/>
        <w:tab w:val="right" w:leader="dot" w:pos="9639"/>
      </w:tabs>
      <w:suppressAutoHyphens w:val="0"/>
      <w:spacing w:before="240" w:after="600"/>
      <w:jc w:val="center"/>
    </w:pPr>
    <w:rPr>
      <w:rFonts w:ascii="Arial Gras" w:hAnsi="Arial Gras"/>
      <w:b/>
      <w:noProof/>
      <w:sz w:val="36"/>
      <w:szCs w:val="20"/>
      <w:lang w:eastAsia="fr-FR"/>
    </w:rPr>
  </w:style>
  <w:style w:type="character" w:styleId="Numrodepage">
    <w:name w:val="page number"/>
    <w:basedOn w:val="Policepardfaut"/>
    <w:rsid w:val="00D7340B"/>
  </w:style>
  <w:style w:type="paragraph" w:styleId="TM1">
    <w:name w:val="toc 1"/>
    <w:basedOn w:val="Normal"/>
    <w:next w:val="Normal"/>
    <w:autoRedefine/>
    <w:semiHidden/>
    <w:rsid w:val="00D7340B"/>
  </w:style>
  <w:style w:type="table" w:styleId="Grilledutableau">
    <w:name w:val="Table Grid"/>
    <w:basedOn w:val="TableauNormal"/>
    <w:rsid w:val="00021B54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C62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c.pournin@cotedor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 de la Côte d'Or</Company>
  <LinksUpToDate>false</LinksUpToDate>
  <CharactersWithSpaces>679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mailto:frederic.pournin@cotedor.fr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umby6483</dc:creator>
  <cp:keywords/>
  <cp:lastModifiedBy>BERNOU Denis</cp:lastModifiedBy>
  <cp:revision>4</cp:revision>
  <cp:lastPrinted>2016-08-04T10:03:00Z</cp:lastPrinted>
  <dcterms:created xsi:type="dcterms:W3CDTF">2017-10-16T09:03:00Z</dcterms:created>
  <dcterms:modified xsi:type="dcterms:W3CDTF">2017-10-16T09:06:00Z</dcterms:modified>
</cp:coreProperties>
</file>